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03D" w14:textId="733802F7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  <w:r w:rsidR="009527CD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="00653F74">
        <w:rPr>
          <w:rFonts w:asciiTheme="minorHAnsi" w:hAnsiTheme="minorHAnsi" w:cstheme="minorHAnsi"/>
          <w:b/>
          <w:bCs/>
          <w:sz w:val="28"/>
          <w:szCs w:val="28"/>
        </w:rPr>
        <w:t>e/o</w:t>
      </w:r>
      <w:r w:rsidR="00653F74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certificazione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1FF2C8FD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 w:rsidR="00CA0FA1">
        <w:rPr>
          <w:rFonts w:asciiTheme="minorHAnsi" w:hAnsiTheme="minorHAnsi" w:cstheme="minorHAnsi"/>
          <w:sz w:val="24"/>
          <w:szCs w:val="24"/>
        </w:rPr>
        <w:t xml:space="preserve"> C</w:t>
      </w:r>
      <w:r w:rsidR="00E04E43">
        <w:rPr>
          <w:rFonts w:asciiTheme="minorHAnsi" w:hAnsiTheme="minorHAnsi" w:cstheme="minorHAnsi"/>
          <w:sz w:val="24"/>
          <w:szCs w:val="24"/>
        </w:rPr>
        <w:t xml:space="preserve">odice </w:t>
      </w:r>
      <w:r w:rsidR="00CA0FA1">
        <w:rPr>
          <w:rFonts w:asciiTheme="minorHAnsi" w:hAnsiTheme="minorHAnsi" w:cstheme="minorHAnsi"/>
          <w:sz w:val="24"/>
          <w:szCs w:val="24"/>
        </w:rPr>
        <w:t>F</w:t>
      </w:r>
      <w:r w:rsidR="00E04E43">
        <w:rPr>
          <w:rFonts w:asciiTheme="minorHAnsi" w:hAnsiTheme="minorHAnsi" w:cstheme="minorHAnsi"/>
          <w:sz w:val="24"/>
          <w:szCs w:val="24"/>
        </w:rPr>
        <w:t>iscale</w:t>
      </w:r>
      <w:r w:rsidR="00CA0FA1">
        <w:rPr>
          <w:rFonts w:asciiTheme="minorHAnsi" w:hAnsiTheme="minorHAnsi" w:cstheme="minorHAnsi"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076784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0DEA2CB0" w14:textId="51BD99FF" w:rsidR="00B97BBE" w:rsidRDefault="00E97D7B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 w:rsidR="00CB37B1">
        <w:rPr>
          <w:rFonts w:asciiTheme="minorHAnsi" w:hAnsiTheme="minorHAnsi" w:cstheme="minorHAnsi"/>
          <w:sz w:val="24"/>
          <w:szCs w:val="24"/>
        </w:rPr>
        <w:t xml:space="preserve">sul </w:t>
      </w:r>
      <w:r w:rsidR="008D3269"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1.1.7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505E6" w:rsidRPr="00CB37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D.G.R. n. 2060/2022</w:t>
      </w:r>
      <w:r w:rsidR="00CB37B1" w:rsidRPr="00B97BBE">
        <w:rPr>
          <w:rFonts w:asciiTheme="minorHAnsi" w:hAnsiTheme="minorHAnsi" w:cstheme="minorHAnsi"/>
          <w:sz w:val="24"/>
          <w:szCs w:val="24"/>
        </w:rPr>
        <w:t xml:space="preserve"> </w:t>
      </w:r>
      <w:r w:rsidR="003601F3" w:rsidRPr="00B97BBE">
        <w:rPr>
          <w:rFonts w:asciiTheme="minorHAnsi" w:hAnsiTheme="minorHAnsi" w:cstheme="minorHAnsi"/>
          <w:sz w:val="24"/>
          <w:szCs w:val="24"/>
        </w:rPr>
        <w:t>“Bando per la presentazione di proposte da parte dei Soggetti Gestori dei Tecnopoli dell'Emilia-Romagna per le attività di gestione e sviluppo dei Tecnopoli 2023-2025”</w:t>
      </w:r>
      <w:r w:rsidR="00727D5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4EA54CC" w14:textId="02ACF6B9" w:rsidR="00F46CAF" w:rsidRPr="007103A2" w:rsidRDefault="00967CB9" w:rsidP="00CB7407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CB7407">
      <w:pPr>
        <w:pStyle w:val="Corpodeltesto31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7A1710DE" w14:textId="5669B400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che i contributi previdenziali, le ritenute fiscali e gli oneri sociali</w:t>
      </w:r>
      <w:r w:rsidR="00FF1D39">
        <w:rPr>
          <w:rFonts w:asciiTheme="minorHAnsi" w:hAnsiTheme="minorHAnsi" w:cstheme="minorHAnsi"/>
          <w:sz w:val="24"/>
          <w:szCs w:val="24"/>
        </w:rPr>
        <w:t xml:space="preserve"> </w:t>
      </w:r>
      <w:r w:rsidRPr="00F21E42">
        <w:rPr>
          <w:rFonts w:asciiTheme="minorHAnsi" w:hAnsiTheme="minorHAnsi" w:cstheme="minorHAnsi"/>
          <w:sz w:val="24"/>
          <w:szCs w:val="24"/>
        </w:rPr>
        <w:t xml:space="preserve">relativi alle prestazioni </w:t>
      </w:r>
      <w:r w:rsidRPr="00EB0B67">
        <w:rPr>
          <w:rFonts w:asciiTheme="minorHAnsi" w:hAnsiTheme="minorHAnsi" w:cstheme="minorHAnsi"/>
          <w:sz w:val="24"/>
          <w:szCs w:val="24"/>
        </w:rPr>
        <w:t xml:space="preserve">lavorative </w:t>
      </w:r>
      <w:r w:rsidR="00F06754" w:rsidRPr="00EB0B67">
        <w:rPr>
          <w:rFonts w:asciiTheme="minorHAnsi" w:hAnsiTheme="minorHAnsi" w:cstheme="minorHAnsi"/>
          <w:sz w:val="24"/>
          <w:szCs w:val="24"/>
        </w:rPr>
        <w:t>e/o le ritenute d’acconto relative alle prestazioni di servizi</w:t>
      </w:r>
      <w:r w:rsidR="00B43F0F" w:rsidRPr="00EB0B67">
        <w:rPr>
          <w:rFonts w:asciiTheme="minorHAnsi" w:hAnsiTheme="minorHAnsi" w:cstheme="minorHAnsi"/>
          <w:sz w:val="24"/>
          <w:szCs w:val="24"/>
        </w:rPr>
        <w:t xml:space="preserve"> </w:t>
      </w:r>
      <w:r w:rsidRPr="00EB0B67">
        <w:rPr>
          <w:rFonts w:asciiTheme="minorHAnsi" w:hAnsiTheme="minorHAnsi" w:cstheme="minorHAnsi"/>
          <w:sz w:val="24"/>
          <w:szCs w:val="24"/>
        </w:rPr>
        <w:t>rendicontat</w:t>
      </w:r>
      <w:r w:rsidR="00A61895" w:rsidRPr="00EB0B67">
        <w:rPr>
          <w:rFonts w:asciiTheme="minorHAnsi" w:hAnsiTheme="minorHAnsi" w:cstheme="minorHAnsi"/>
          <w:sz w:val="24"/>
          <w:szCs w:val="24"/>
        </w:rPr>
        <w:t>i</w:t>
      </w:r>
      <w:r w:rsidRPr="00EB0B67">
        <w:rPr>
          <w:rFonts w:asciiTheme="minorHAnsi" w:hAnsiTheme="minorHAnsi" w:cstheme="minorHAnsi"/>
          <w:sz w:val="24"/>
          <w:szCs w:val="24"/>
        </w:rPr>
        <w:t xml:space="preserve"> alla data del _____</w:t>
      </w:r>
      <w:r w:rsidR="006E4962" w:rsidRPr="00EB0B67">
        <w:rPr>
          <w:rFonts w:asciiTheme="minorHAnsi" w:hAnsiTheme="minorHAnsi" w:cstheme="minorHAnsi"/>
          <w:sz w:val="24"/>
          <w:szCs w:val="24"/>
        </w:rPr>
        <w:t>__</w:t>
      </w:r>
      <w:r w:rsidRPr="00EB0B67">
        <w:rPr>
          <w:rFonts w:asciiTheme="minorHAnsi" w:hAnsiTheme="minorHAnsi" w:cstheme="minorHAnsi"/>
          <w:sz w:val="24"/>
          <w:szCs w:val="24"/>
        </w:rPr>
        <w:t>_</w:t>
      </w:r>
      <w:r w:rsidR="00A61895" w:rsidRPr="00EB0B67">
        <w:rPr>
          <w:rFonts w:asciiTheme="minorHAnsi" w:hAnsiTheme="minorHAnsi" w:cstheme="minorHAnsi"/>
          <w:sz w:val="24"/>
          <w:szCs w:val="24"/>
        </w:rPr>
        <w:t xml:space="preserve">, </w:t>
      </w:r>
      <w:r w:rsidRPr="00EB0B67">
        <w:rPr>
          <w:rFonts w:asciiTheme="minorHAnsi" w:hAnsiTheme="minorHAnsi" w:cstheme="minorHAnsi"/>
          <w:sz w:val="24"/>
          <w:szCs w:val="24"/>
        </w:rPr>
        <w:t>nell’ambito</w:t>
      </w:r>
      <w:r w:rsidRPr="00F21E42">
        <w:rPr>
          <w:rFonts w:asciiTheme="minorHAnsi" w:hAnsiTheme="minorHAnsi" w:cstheme="minorHAnsi"/>
          <w:sz w:val="24"/>
          <w:szCs w:val="24"/>
        </w:rPr>
        <w:t xml:space="preserve"> del progetto d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21E42">
        <w:rPr>
          <w:rFonts w:asciiTheme="minorHAnsi" w:hAnsiTheme="minorHAnsi" w:cstheme="minorHAnsi"/>
          <w:sz w:val="24"/>
          <w:szCs w:val="24"/>
        </w:rPr>
        <w:t xml:space="preserve"> cui sopra</w:t>
      </w:r>
      <w:r w:rsidR="00A61895">
        <w:rPr>
          <w:rFonts w:asciiTheme="minorHAnsi" w:hAnsiTheme="minorHAnsi" w:cstheme="minorHAnsi"/>
          <w:sz w:val="24"/>
          <w:szCs w:val="24"/>
        </w:rPr>
        <w:t>,</w:t>
      </w:r>
      <w:r w:rsidRPr="00F21E42">
        <w:rPr>
          <w:rFonts w:asciiTheme="minorHAnsi" w:hAnsiTheme="minorHAnsi" w:cstheme="minorHAnsi"/>
          <w:sz w:val="24"/>
          <w:szCs w:val="24"/>
        </w:rPr>
        <w:t xml:space="preserve"> sono stati pagati tramite modulo F24 come di seguito specificato: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8"/>
        <w:gridCol w:w="1264"/>
        <w:gridCol w:w="4345"/>
        <w:gridCol w:w="1701"/>
      </w:tblGrid>
      <w:tr w:rsidR="00F010E7" w:rsidRPr="00F010E7" w14:paraId="3C5EE9E6" w14:textId="6A43DB54" w:rsidTr="006E53AA">
        <w:trPr>
          <w:trHeight w:val="768"/>
        </w:trPr>
        <w:tc>
          <w:tcPr>
            <w:tcW w:w="1300" w:type="dxa"/>
            <w:shd w:val="clear" w:color="auto" w:fill="auto"/>
          </w:tcPr>
          <w:p w14:paraId="2922C1D9" w14:textId="77777777" w:rsidR="00D32800" w:rsidRPr="00F010E7" w:rsidRDefault="00D32800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Protocollo telematico F24</w:t>
            </w:r>
          </w:p>
        </w:tc>
        <w:tc>
          <w:tcPr>
            <w:tcW w:w="1308" w:type="dxa"/>
            <w:shd w:val="clear" w:color="auto" w:fill="auto"/>
          </w:tcPr>
          <w:p w14:paraId="357363EB" w14:textId="77777777" w:rsidR="00D32800" w:rsidRPr="00F010E7" w:rsidRDefault="00D32800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del versamento F24</w:t>
            </w:r>
          </w:p>
        </w:tc>
        <w:tc>
          <w:tcPr>
            <w:tcW w:w="1264" w:type="dxa"/>
            <w:shd w:val="clear" w:color="auto" w:fill="auto"/>
          </w:tcPr>
          <w:p w14:paraId="23F18395" w14:textId="6977DD50" w:rsidR="00D32800" w:rsidRPr="00F010E7" w:rsidRDefault="00D32800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Mese di riferimento F24</w:t>
            </w:r>
          </w:p>
        </w:tc>
        <w:tc>
          <w:tcPr>
            <w:tcW w:w="4345" w:type="dxa"/>
            <w:shd w:val="clear" w:color="auto" w:fill="auto"/>
          </w:tcPr>
          <w:p w14:paraId="70B3CA25" w14:textId="3CE0DE3F" w:rsidR="00D32800" w:rsidRPr="00F010E7" w:rsidRDefault="006E53AA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E53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Collaboratore/Libero professionista/Consulente</w:t>
            </w:r>
            <w:r w:rsidR="00964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</w:t>
            </w:r>
            <w:proofErr w:type="gramEnd"/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personale rendicontato con OSC</w:t>
            </w:r>
            <w:r w:rsidR="00080455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- </w:t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opzione </w:t>
            </w:r>
            <w:r w:rsidR="00EB0B67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emplificat</w:t>
            </w:r>
            <w:r w:rsidR="00EB0B67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di costo</w:t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8421755" w14:textId="47611DE3" w:rsidR="00D32800" w:rsidRPr="00F010E7" w:rsidRDefault="00F010E7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Importo versato</w:t>
            </w:r>
          </w:p>
        </w:tc>
      </w:tr>
      <w:tr w:rsidR="00F010E7" w:rsidRPr="00F010E7" w14:paraId="31D257B8" w14:textId="2A5B9144" w:rsidTr="006E53AA">
        <w:trPr>
          <w:trHeight w:val="260"/>
        </w:trPr>
        <w:tc>
          <w:tcPr>
            <w:tcW w:w="1300" w:type="dxa"/>
            <w:shd w:val="clear" w:color="auto" w:fill="auto"/>
          </w:tcPr>
          <w:p w14:paraId="2040021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529CBE30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2391A1E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43ABD33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E09B13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10E7" w:rsidRPr="00F010E7" w14:paraId="0EF3A00D" w14:textId="393F5C44" w:rsidTr="006E53AA">
        <w:trPr>
          <w:trHeight w:val="247"/>
        </w:trPr>
        <w:tc>
          <w:tcPr>
            <w:tcW w:w="1300" w:type="dxa"/>
            <w:shd w:val="clear" w:color="auto" w:fill="auto"/>
          </w:tcPr>
          <w:p w14:paraId="6D7C01E9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4962403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5945EEC5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6AE5DA4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C363F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10E7" w:rsidRPr="00F010E7" w14:paraId="5F9700CF" w14:textId="1B3E7208" w:rsidTr="006E53AA">
        <w:trPr>
          <w:trHeight w:val="260"/>
        </w:trPr>
        <w:tc>
          <w:tcPr>
            <w:tcW w:w="1300" w:type="dxa"/>
            <w:shd w:val="clear" w:color="auto" w:fill="auto"/>
          </w:tcPr>
          <w:p w14:paraId="334FC680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167EE3AF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1CF1797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76CE3367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95FA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10E7" w:rsidRPr="00F010E7" w14:paraId="72D34BBA" w14:textId="72DE46E0" w:rsidTr="006E53AA">
        <w:trPr>
          <w:trHeight w:val="247"/>
        </w:trPr>
        <w:tc>
          <w:tcPr>
            <w:tcW w:w="1300" w:type="dxa"/>
            <w:shd w:val="clear" w:color="auto" w:fill="auto"/>
          </w:tcPr>
          <w:p w14:paraId="29F9A5C3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6958F70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150931BE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1CC5FEF9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51FBF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EFE850A" w14:textId="4EB20CF6" w:rsidR="00F21E42" w:rsidRPr="00F21E42" w:rsidRDefault="00F21E42" w:rsidP="00F21E42">
      <w:pPr>
        <w:jc w:val="both"/>
        <w:rPr>
          <w:rFonts w:asciiTheme="minorHAnsi" w:hAnsiTheme="minorHAnsi" w:cstheme="minorHAnsi"/>
          <w:sz w:val="24"/>
          <w:szCs w:val="24"/>
        </w:rPr>
      </w:pPr>
      <w:r w:rsidRPr="006843FD">
        <w:rPr>
          <w:rFonts w:asciiTheme="minorHAnsi" w:hAnsiTheme="minorHAnsi" w:cstheme="minorHAnsi"/>
          <w:b/>
          <w:bCs/>
          <w:sz w:val="24"/>
          <w:szCs w:val="24"/>
        </w:rPr>
        <w:t>Gli oneri previdenziali/assistenziali pagati tramite il modulo F24 comprendono</w:t>
      </w:r>
      <w:r w:rsidRPr="00F21E42">
        <w:rPr>
          <w:rFonts w:asciiTheme="minorHAnsi" w:hAnsiTheme="minorHAnsi" w:cstheme="minorHAnsi"/>
          <w:sz w:val="24"/>
          <w:szCs w:val="24"/>
        </w:rPr>
        <w:t xml:space="preserve"> </w:t>
      </w:r>
      <w:r w:rsidRPr="006843FD">
        <w:rPr>
          <w:rFonts w:asciiTheme="minorHAnsi" w:hAnsiTheme="minorHAnsi" w:cstheme="minorHAnsi"/>
          <w:i/>
          <w:iCs/>
          <w:sz w:val="24"/>
          <w:szCs w:val="24"/>
        </w:rPr>
        <w:t>(specificare tipologia di oneri)</w:t>
      </w:r>
      <w:r w:rsidR="006843FD">
        <w:rPr>
          <w:rFonts w:asciiTheme="minorHAnsi" w:hAnsiTheme="minorHAnsi" w:cstheme="minorHAnsi"/>
          <w:sz w:val="24"/>
          <w:szCs w:val="24"/>
        </w:rPr>
        <w:t xml:space="preserve"> </w:t>
      </w:r>
      <w:r w:rsidRPr="00F21E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3542CAC4" w14:textId="77777777" w:rsidR="00F21E42" w:rsidRPr="00F21E42" w:rsidRDefault="00F21E42" w:rsidP="00F21E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699E0A" w14:textId="77777777" w:rsidR="00F21E42" w:rsidRPr="00F21E42" w:rsidRDefault="00F21E42" w:rsidP="00CB7407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Inoltre,</w:t>
      </w:r>
      <w:r w:rsidRPr="00F21E42">
        <w:rPr>
          <w:rFonts w:asciiTheme="minorHAnsi" w:hAnsiTheme="minorHAnsi" w:cstheme="minorHAnsi"/>
          <w:b/>
          <w:sz w:val="24"/>
          <w:szCs w:val="24"/>
        </w:rPr>
        <w:t xml:space="preserve"> DICHIARA</w:t>
      </w:r>
    </w:p>
    <w:p w14:paraId="0D6BF324" w14:textId="21E4210C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che i versamenti IVA soggetti al regime di split payment relativi alle fatture rendicontate alla data del ______</w:t>
      </w:r>
      <w:r w:rsidR="006E4962">
        <w:rPr>
          <w:rFonts w:asciiTheme="minorHAnsi" w:hAnsiTheme="minorHAnsi" w:cstheme="minorHAnsi"/>
          <w:sz w:val="24"/>
          <w:szCs w:val="24"/>
        </w:rPr>
        <w:t>____</w:t>
      </w:r>
      <w:r w:rsidR="00BC3B04">
        <w:rPr>
          <w:rFonts w:asciiTheme="minorHAnsi" w:hAnsiTheme="minorHAnsi" w:cstheme="minorHAnsi"/>
          <w:sz w:val="24"/>
          <w:szCs w:val="24"/>
        </w:rPr>
        <w:t xml:space="preserve">, </w:t>
      </w:r>
      <w:r w:rsidRPr="00F21E42">
        <w:rPr>
          <w:rFonts w:asciiTheme="minorHAnsi" w:hAnsiTheme="minorHAnsi" w:cstheme="minorHAnsi"/>
          <w:sz w:val="24"/>
          <w:szCs w:val="24"/>
        </w:rPr>
        <w:t>nell’ambito del progetto di cui sopra</w:t>
      </w:r>
      <w:r w:rsidR="00BC3B04">
        <w:rPr>
          <w:rFonts w:asciiTheme="minorHAnsi" w:hAnsiTheme="minorHAnsi" w:cstheme="minorHAnsi"/>
          <w:sz w:val="24"/>
          <w:szCs w:val="24"/>
        </w:rPr>
        <w:t>,</w:t>
      </w:r>
      <w:r w:rsidRPr="00F21E42">
        <w:rPr>
          <w:rFonts w:asciiTheme="minorHAnsi" w:hAnsiTheme="minorHAnsi" w:cstheme="minorHAnsi"/>
          <w:sz w:val="24"/>
          <w:szCs w:val="24"/>
        </w:rPr>
        <w:t xml:space="preserve"> sono stati pagati tramite modulo F24 come di seguito specificato: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94"/>
        <w:gridCol w:w="1701"/>
        <w:gridCol w:w="3544"/>
        <w:gridCol w:w="1276"/>
      </w:tblGrid>
      <w:tr w:rsidR="00F21E42" w:rsidRPr="006E4962" w14:paraId="1AC486D7" w14:textId="77777777" w:rsidTr="00F010E7">
        <w:tc>
          <w:tcPr>
            <w:tcW w:w="1603" w:type="dxa"/>
            <w:shd w:val="clear" w:color="auto" w:fill="auto"/>
          </w:tcPr>
          <w:p w14:paraId="29EEF671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Protocollo telematico F24</w:t>
            </w:r>
          </w:p>
        </w:tc>
        <w:tc>
          <w:tcPr>
            <w:tcW w:w="1794" w:type="dxa"/>
            <w:shd w:val="clear" w:color="auto" w:fill="auto"/>
          </w:tcPr>
          <w:p w14:paraId="4F710672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Data del versamento F24</w:t>
            </w:r>
          </w:p>
        </w:tc>
        <w:tc>
          <w:tcPr>
            <w:tcW w:w="1701" w:type="dxa"/>
            <w:shd w:val="clear" w:color="auto" w:fill="auto"/>
          </w:tcPr>
          <w:p w14:paraId="341E8B6B" w14:textId="568AF8F2" w:rsidR="00F21E42" w:rsidRPr="006E4962" w:rsidRDefault="00F21E42" w:rsidP="00CB74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Mese di riferimento F24</w:t>
            </w:r>
          </w:p>
        </w:tc>
        <w:tc>
          <w:tcPr>
            <w:tcW w:w="3544" w:type="dxa"/>
            <w:shd w:val="clear" w:color="auto" w:fill="auto"/>
          </w:tcPr>
          <w:p w14:paraId="12D76469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Fornitore</w:t>
            </w:r>
          </w:p>
        </w:tc>
        <w:tc>
          <w:tcPr>
            <w:tcW w:w="1276" w:type="dxa"/>
            <w:shd w:val="clear" w:color="auto" w:fill="auto"/>
          </w:tcPr>
          <w:p w14:paraId="6C33D022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IVA versata</w:t>
            </w:r>
          </w:p>
        </w:tc>
      </w:tr>
      <w:tr w:rsidR="00F21E42" w:rsidRPr="00F825AB" w14:paraId="21C2A4CA" w14:textId="77777777" w:rsidTr="00F010E7">
        <w:tc>
          <w:tcPr>
            <w:tcW w:w="1603" w:type="dxa"/>
            <w:shd w:val="clear" w:color="auto" w:fill="auto"/>
          </w:tcPr>
          <w:p w14:paraId="00759B89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ADC7770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DEE505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004D440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4F5026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E42" w:rsidRPr="00F825AB" w14:paraId="4D938B00" w14:textId="77777777" w:rsidTr="00F010E7">
        <w:tc>
          <w:tcPr>
            <w:tcW w:w="1603" w:type="dxa"/>
            <w:shd w:val="clear" w:color="auto" w:fill="auto"/>
          </w:tcPr>
          <w:p w14:paraId="43388AE9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35E8F4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36D074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7E7B6B3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58D296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E42" w:rsidRPr="00F825AB" w14:paraId="2321E6B3" w14:textId="77777777" w:rsidTr="00F010E7">
        <w:tc>
          <w:tcPr>
            <w:tcW w:w="1603" w:type="dxa"/>
            <w:shd w:val="clear" w:color="auto" w:fill="auto"/>
          </w:tcPr>
          <w:p w14:paraId="304855EB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214E6D2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E7E6F2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993B7E5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0287D5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E42" w:rsidRPr="00F825AB" w14:paraId="1CB70C0E" w14:textId="77777777" w:rsidTr="00F010E7">
        <w:tc>
          <w:tcPr>
            <w:tcW w:w="1603" w:type="dxa"/>
            <w:shd w:val="clear" w:color="auto" w:fill="auto"/>
          </w:tcPr>
          <w:p w14:paraId="669C1F37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0E66780B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180987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132371E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7940C8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DE0D04" w14:textId="3E182DE0" w:rsidR="00F46CAF" w:rsidRPr="00073D7F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073D7F">
        <w:rPr>
          <w:rFonts w:asciiTheme="minorHAnsi" w:hAnsiTheme="minorHAnsi" w:cstheme="minorHAnsi"/>
          <w:sz w:val="24"/>
          <w:szCs w:val="24"/>
        </w:rPr>
        <w:t>________</w:t>
      </w:r>
      <w:r w:rsidR="00073D7F" w:rsidRPr="00073D7F">
        <w:rPr>
          <w:rFonts w:asciiTheme="minorHAnsi" w:hAnsiTheme="minorHAnsi" w:cstheme="minorHAnsi"/>
          <w:sz w:val="24"/>
          <w:szCs w:val="24"/>
        </w:rPr>
        <w:tab/>
      </w:r>
      <w:r w:rsidR="00461D8F" w:rsidRPr="00073D7F">
        <w:rPr>
          <w:rFonts w:asciiTheme="minorHAnsi" w:hAnsiTheme="minorHAnsi" w:cstheme="minorHAnsi"/>
          <w:sz w:val="24"/>
          <w:szCs w:val="24"/>
        </w:rPr>
        <w:tab/>
      </w:r>
      <w:r w:rsidR="00D20CBB" w:rsidRPr="00073D7F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73D7F">
        <w:rPr>
          <w:rFonts w:asciiTheme="minorHAnsi" w:hAnsiTheme="minorHAnsi" w:cstheme="minorHAnsi"/>
          <w:sz w:val="24"/>
          <w:szCs w:val="24"/>
        </w:rPr>
        <w:t>Legale rappresentante</w:t>
      </w:r>
      <w:r w:rsidR="00461D8F" w:rsidRPr="00073D7F">
        <w:rPr>
          <w:rFonts w:asciiTheme="minorHAnsi" w:hAnsiTheme="minorHAnsi" w:cstheme="minorHAnsi"/>
          <w:sz w:val="24"/>
          <w:szCs w:val="24"/>
        </w:rPr>
        <w:t xml:space="preserve"> </w:t>
      </w:r>
      <w:r w:rsidRPr="00073D7F">
        <w:rPr>
          <w:rFonts w:asciiTheme="minorHAnsi" w:hAnsiTheme="minorHAnsi" w:cstheme="minorHAnsi"/>
          <w:sz w:val="24"/>
          <w:szCs w:val="24"/>
        </w:rPr>
        <w:t>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="008832E6" w:rsidRPr="00073D7F">
        <w:rPr>
          <w:rFonts w:asciiTheme="minorHAnsi" w:hAnsiTheme="minorHAnsi" w:cstheme="minorHAnsi"/>
          <w:sz w:val="24"/>
          <w:szCs w:val="24"/>
        </w:rPr>
        <w:t>___________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Pr="00073D7F">
        <w:rPr>
          <w:rFonts w:asciiTheme="minorHAnsi" w:hAnsiTheme="minorHAnsi" w:cstheme="minorHAnsi"/>
          <w:sz w:val="24"/>
          <w:szCs w:val="24"/>
        </w:rPr>
        <w:t>____</w:t>
      </w:r>
      <w:r w:rsidR="0049527E" w:rsidRPr="00073D7F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Pr="00073D7F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73D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73D7F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</w:t>
      </w:r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gramStart"/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>ss.mm.ii.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BB6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8D97" w14:textId="77777777" w:rsidR="00FD40D6" w:rsidRDefault="00FD40D6">
      <w:r>
        <w:separator/>
      </w:r>
    </w:p>
  </w:endnote>
  <w:endnote w:type="continuationSeparator" w:id="0">
    <w:p w14:paraId="5D30E7CB" w14:textId="77777777" w:rsidR="00FD40D6" w:rsidRDefault="00F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7310" w14:textId="77777777" w:rsidR="0005393C" w:rsidRDefault="000539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5C98C8E9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980130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944B23">
      <w:rPr>
        <w:rFonts w:asciiTheme="minorHAnsi" w:hAnsiTheme="minorHAnsi" w:cstheme="minorHAnsi"/>
        <w:i/>
        <w:iCs/>
        <w:noProof/>
        <w:sz w:val="22"/>
        <w:szCs w:val="22"/>
      </w:rPr>
      <w:t>DSAN_Pagamenti_F24_DGR_2060_rev_00</w:t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C8D2" w14:textId="77777777" w:rsidR="0005393C" w:rsidRDefault="000539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40F8" w14:textId="77777777" w:rsidR="00FD40D6" w:rsidRDefault="00FD40D6">
      <w:r>
        <w:separator/>
      </w:r>
    </w:p>
  </w:footnote>
  <w:footnote w:type="continuationSeparator" w:id="0">
    <w:p w14:paraId="1A573150" w14:textId="77777777" w:rsidR="00FD40D6" w:rsidRDefault="00FD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A4B0" w14:textId="77777777" w:rsidR="0005393C" w:rsidRDefault="000539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3A42" w14:textId="77777777" w:rsidR="0005393C" w:rsidRDefault="000539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5393C"/>
    <w:rsid w:val="000663E4"/>
    <w:rsid w:val="00073D7F"/>
    <w:rsid w:val="00076784"/>
    <w:rsid w:val="00080455"/>
    <w:rsid w:val="00087DD1"/>
    <w:rsid w:val="00092BB5"/>
    <w:rsid w:val="00095A47"/>
    <w:rsid w:val="00096B2F"/>
    <w:rsid w:val="000B1530"/>
    <w:rsid w:val="000E35DA"/>
    <w:rsid w:val="000E5711"/>
    <w:rsid w:val="000E7AB6"/>
    <w:rsid w:val="000F726F"/>
    <w:rsid w:val="00103604"/>
    <w:rsid w:val="00120B49"/>
    <w:rsid w:val="00136E79"/>
    <w:rsid w:val="00141619"/>
    <w:rsid w:val="00153AA7"/>
    <w:rsid w:val="00167218"/>
    <w:rsid w:val="00176DFE"/>
    <w:rsid w:val="00192D4C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4E6B"/>
    <w:rsid w:val="00246B1D"/>
    <w:rsid w:val="0024708C"/>
    <w:rsid w:val="002549A3"/>
    <w:rsid w:val="00256B85"/>
    <w:rsid w:val="0026008C"/>
    <w:rsid w:val="00262269"/>
    <w:rsid w:val="002633F8"/>
    <w:rsid w:val="0029531B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A5848"/>
    <w:rsid w:val="003B7BC1"/>
    <w:rsid w:val="003C01BD"/>
    <w:rsid w:val="003C63A9"/>
    <w:rsid w:val="003E43CD"/>
    <w:rsid w:val="003E714F"/>
    <w:rsid w:val="003F57C0"/>
    <w:rsid w:val="004039F9"/>
    <w:rsid w:val="004144EA"/>
    <w:rsid w:val="004228A9"/>
    <w:rsid w:val="00432199"/>
    <w:rsid w:val="00442A7B"/>
    <w:rsid w:val="00452ADF"/>
    <w:rsid w:val="0045634A"/>
    <w:rsid w:val="00461D8F"/>
    <w:rsid w:val="00462094"/>
    <w:rsid w:val="0047301B"/>
    <w:rsid w:val="00490DF2"/>
    <w:rsid w:val="004948C5"/>
    <w:rsid w:val="0049527E"/>
    <w:rsid w:val="00496D19"/>
    <w:rsid w:val="00497452"/>
    <w:rsid w:val="004A2039"/>
    <w:rsid w:val="004B1ED4"/>
    <w:rsid w:val="004B211A"/>
    <w:rsid w:val="004C3B8A"/>
    <w:rsid w:val="004C6A86"/>
    <w:rsid w:val="004D3C65"/>
    <w:rsid w:val="004D71F5"/>
    <w:rsid w:val="004E5046"/>
    <w:rsid w:val="005022EE"/>
    <w:rsid w:val="005149E0"/>
    <w:rsid w:val="00532E7C"/>
    <w:rsid w:val="00555174"/>
    <w:rsid w:val="00564780"/>
    <w:rsid w:val="00585DB5"/>
    <w:rsid w:val="005A0DC4"/>
    <w:rsid w:val="005A17CD"/>
    <w:rsid w:val="005B25F5"/>
    <w:rsid w:val="005C1989"/>
    <w:rsid w:val="005C7D58"/>
    <w:rsid w:val="005D74C8"/>
    <w:rsid w:val="005E27DE"/>
    <w:rsid w:val="005F2911"/>
    <w:rsid w:val="005F481A"/>
    <w:rsid w:val="00621484"/>
    <w:rsid w:val="00631C99"/>
    <w:rsid w:val="00634C6F"/>
    <w:rsid w:val="00637514"/>
    <w:rsid w:val="00653F74"/>
    <w:rsid w:val="00654D6F"/>
    <w:rsid w:val="00670A84"/>
    <w:rsid w:val="006843FD"/>
    <w:rsid w:val="00685961"/>
    <w:rsid w:val="00696721"/>
    <w:rsid w:val="00697AD6"/>
    <w:rsid w:val="006C0849"/>
    <w:rsid w:val="006C1603"/>
    <w:rsid w:val="006C53A9"/>
    <w:rsid w:val="006D5F9A"/>
    <w:rsid w:val="006E4962"/>
    <w:rsid w:val="006E53AA"/>
    <w:rsid w:val="006E6703"/>
    <w:rsid w:val="006F644C"/>
    <w:rsid w:val="00700716"/>
    <w:rsid w:val="007103A2"/>
    <w:rsid w:val="00717982"/>
    <w:rsid w:val="00727D59"/>
    <w:rsid w:val="00740BF8"/>
    <w:rsid w:val="00745385"/>
    <w:rsid w:val="0078177B"/>
    <w:rsid w:val="007A14EC"/>
    <w:rsid w:val="007B1F44"/>
    <w:rsid w:val="007D0393"/>
    <w:rsid w:val="007E33A7"/>
    <w:rsid w:val="007F0849"/>
    <w:rsid w:val="007F32AC"/>
    <w:rsid w:val="007F66B5"/>
    <w:rsid w:val="00805E05"/>
    <w:rsid w:val="008130C7"/>
    <w:rsid w:val="00817681"/>
    <w:rsid w:val="0083109F"/>
    <w:rsid w:val="00832002"/>
    <w:rsid w:val="00834D75"/>
    <w:rsid w:val="008409D0"/>
    <w:rsid w:val="008429AA"/>
    <w:rsid w:val="00864586"/>
    <w:rsid w:val="008832E6"/>
    <w:rsid w:val="0088475A"/>
    <w:rsid w:val="00897E05"/>
    <w:rsid w:val="008B28A4"/>
    <w:rsid w:val="008B3FE0"/>
    <w:rsid w:val="008C49FF"/>
    <w:rsid w:val="008C50C0"/>
    <w:rsid w:val="008D3269"/>
    <w:rsid w:val="008D46B3"/>
    <w:rsid w:val="008E3350"/>
    <w:rsid w:val="008F5776"/>
    <w:rsid w:val="00905DB7"/>
    <w:rsid w:val="00914350"/>
    <w:rsid w:val="00925205"/>
    <w:rsid w:val="00925D4B"/>
    <w:rsid w:val="009308DD"/>
    <w:rsid w:val="00944B23"/>
    <w:rsid w:val="009521CC"/>
    <w:rsid w:val="009527CD"/>
    <w:rsid w:val="009532B8"/>
    <w:rsid w:val="0095357C"/>
    <w:rsid w:val="00954ABF"/>
    <w:rsid w:val="00964F5D"/>
    <w:rsid w:val="00967CB9"/>
    <w:rsid w:val="00975993"/>
    <w:rsid w:val="00980130"/>
    <w:rsid w:val="009906FF"/>
    <w:rsid w:val="009A21FB"/>
    <w:rsid w:val="009A4DAD"/>
    <w:rsid w:val="009B18A4"/>
    <w:rsid w:val="009B305E"/>
    <w:rsid w:val="009B3DBF"/>
    <w:rsid w:val="009C2030"/>
    <w:rsid w:val="009C7940"/>
    <w:rsid w:val="009E32E2"/>
    <w:rsid w:val="00A068F9"/>
    <w:rsid w:val="00A10F33"/>
    <w:rsid w:val="00A11C74"/>
    <w:rsid w:val="00A1443F"/>
    <w:rsid w:val="00A2153A"/>
    <w:rsid w:val="00A45C3D"/>
    <w:rsid w:val="00A505E6"/>
    <w:rsid w:val="00A61895"/>
    <w:rsid w:val="00A75ADA"/>
    <w:rsid w:val="00A8329B"/>
    <w:rsid w:val="00A94B34"/>
    <w:rsid w:val="00AB25D1"/>
    <w:rsid w:val="00AC1296"/>
    <w:rsid w:val="00AE7208"/>
    <w:rsid w:val="00AF4C0C"/>
    <w:rsid w:val="00B06C3A"/>
    <w:rsid w:val="00B10F68"/>
    <w:rsid w:val="00B11A36"/>
    <w:rsid w:val="00B12D0E"/>
    <w:rsid w:val="00B3192F"/>
    <w:rsid w:val="00B36FB3"/>
    <w:rsid w:val="00B43F0F"/>
    <w:rsid w:val="00B45559"/>
    <w:rsid w:val="00B755E5"/>
    <w:rsid w:val="00B81842"/>
    <w:rsid w:val="00B97BBE"/>
    <w:rsid w:val="00BA4714"/>
    <w:rsid w:val="00BB667A"/>
    <w:rsid w:val="00BC0FCC"/>
    <w:rsid w:val="00BC1BD7"/>
    <w:rsid w:val="00BC3B04"/>
    <w:rsid w:val="00BD15CE"/>
    <w:rsid w:val="00BF0B54"/>
    <w:rsid w:val="00C213A7"/>
    <w:rsid w:val="00C35302"/>
    <w:rsid w:val="00C45523"/>
    <w:rsid w:val="00C66384"/>
    <w:rsid w:val="00C70BE7"/>
    <w:rsid w:val="00C710AB"/>
    <w:rsid w:val="00CA0FA1"/>
    <w:rsid w:val="00CB37B1"/>
    <w:rsid w:val="00CB3DD2"/>
    <w:rsid w:val="00CB7407"/>
    <w:rsid w:val="00CD4F17"/>
    <w:rsid w:val="00CE2120"/>
    <w:rsid w:val="00CF4103"/>
    <w:rsid w:val="00D20CBB"/>
    <w:rsid w:val="00D32800"/>
    <w:rsid w:val="00D37113"/>
    <w:rsid w:val="00D544FA"/>
    <w:rsid w:val="00D54849"/>
    <w:rsid w:val="00D64357"/>
    <w:rsid w:val="00D671E9"/>
    <w:rsid w:val="00D704E2"/>
    <w:rsid w:val="00D76638"/>
    <w:rsid w:val="00D945C0"/>
    <w:rsid w:val="00DA78BC"/>
    <w:rsid w:val="00DB2DD0"/>
    <w:rsid w:val="00DC2928"/>
    <w:rsid w:val="00DD2D83"/>
    <w:rsid w:val="00DE06D7"/>
    <w:rsid w:val="00E00E52"/>
    <w:rsid w:val="00E04E43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56CB7"/>
    <w:rsid w:val="00E93511"/>
    <w:rsid w:val="00E93DDB"/>
    <w:rsid w:val="00E97D7B"/>
    <w:rsid w:val="00EB0B67"/>
    <w:rsid w:val="00EB7858"/>
    <w:rsid w:val="00EC1E1E"/>
    <w:rsid w:val="00EC71C5"/>
    <w:rsid w:val="00EC7C7C"/>
    <w:rsid w:val="00ED1E95"/>
    <w:rsid w:val="00ED4182"/>
    <w:rsid w:val="00ED7707"/>
    <w:rsid w:val="00F010E7"/>
    <w:rsid w:val="00F04C7F"/>
    <w:rsid w:val="00F06754"/>
    <w:rsid w:val="00F1281E"/>
    <w:rsid w:val="00F12DCB"/>
    <w:rsid w:val="00F21E42"/>
    <w:rsid w:val="00F32F08"/>
    <w:rsid w:val="00F34256"/>
    <w:rsid w:val="00F40D6B"/>
    <w:rsid w:val="00F46CAF"/>
    <w:rsid w:val="00F55170"/>
    <w:rsid w:val="00F7048B"/>
    <w:rsid w:val="00F825AB"/>
    <w:rsid w:val="00F85399"/>
    <w:rsid w:val="00F87371"/>
    <w:rsid w:val="00F96585"/>
    <w:rsid w:val="00FD3EC7"/>
    <w:rsid w:val="00FD40D6"/>
    <w:rsid w:val="00FF1D39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28A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28A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8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8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103B9F-BC07-4D1F-A5B8-0077E3667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versamenti con F24 - DGR 2060/2022 - PR FESR 21-27</vt:lpstr>
    </vt:vector>
  </TitlesOfParts>
  <Manager>Giulia.Potena@regione.emilia-romagna.it</Manager>
  <Company>Regione Emilia-Romagna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pagamenti con F24 DGR 2060/2022</dc:title>
  <dc:subject>DSAN per pagamenti effettuati tramite F24 - DGR 2060/2022 - PR FESR 2021-2027</dc:subject>
  <dc:creator>Regione Emilia-Romagna</dc:creator>
  <cp:keywords>2060; modulistica</cp:keywords>
  <cp:lastModifiedBy>Poggiali Carla</cp:lastModifiedBy>
  <cp:lastPrinted>2017-09-13T11:10:00Z</cp:lastPrinted>
  <dcterms:created xsi:type="dcterms:W3CDTF">2023-04-14T15:28:00Z</dcterms:created>
  <dcterms:modified xsi:type="dcterms:W3CDTF">2023-09-05T14:02:00Z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